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DCF47" w14:textId="77777777" w:rsidR="00351A66" w:rsidRPr="00351A66" w:rsidRDefault="00351A66" w:rsidP="00351A66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51A66">
        <w:rPr>
          <w:rFonts w:ascii="Arial Narrow" w:hAnsi="Arial Narrow" w:cs="Arial"/>
          <w:b/>
          <w:bCs/>
          <w:sz w:val="22"/>
          <w:szCs w:val="22"/>
        </w:rPr>
        <w:t>Zał. 1</w:t>
      </w:r>
    </w:p>
    <w:p w14:paraId="49D5AA90" w14:textId="77777777" w:rsidR="00351A66" w:rsidRPr="00351A66" w:rsidRDefault="00351A66" w:rsidP="00351A66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51A66">
        <w:rPr>
          <w:rFonts w:ascii="Arial Narrow" w:hAnsi="Arial Narrow" w:cs="Arial"/>
          <w:b/>
          <w:bCs/>
          <w:sz w:val="22"/>
          <w:szCs w:val="22"/>
        </w:rPr>
        <w:t>ZGŁOSZENIE UCZESTNICTWA</w:t>
      </w:r>
    </w:p>
    <w:p w14:paraId="24FD3300" w14:textId="20848D57" w:rsidR="00351A66" w:rsidRPr="00351A66" w:rsidRDefault="00351A66" w:rsidP="00351A66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51A66">
        <w:rPr>
          <w:rFonts w:ascii="Arial Narrow" w:hAnsi="Arial Narrow" w:cs="Arial"/>
          <w:b/>
          <w:bCs/>
          <w:sz w:val="22"/>
          <w:szCs w:val="22"/>
        </w:rPr>
        <w:t>XLI</w:t>
      </w:r>
      <w:r w:rsidRPr="00351A66">
        <w:rPr>
          <w:rFonts w:ascii="Arial Narrow" w:hAnsi="Arial Narrow" w:cs="Arial"/>
          <w:b/>
          <w:bCs/>
          <w:sz w:val="22"/>
          <w:szCs w:val="22"/>
        </w:rPr>
        <w:t>I</w:t>
      </w:r>
      <w:r w:rsidRPr="00351A66">
        <w:rPr>
          <w:rFonts w:ascii="Arial Narrow" w:hAnsi="Arial Narrow" w:cs="Arial"/>
          <w:b/>
          <w:bCs/>
          <w:sz w:val="22"/>
          <w:szCs w:val="22"/>
        </w:rPr>
        <w:t xml:space="preserve"> Edycja Konkursu im. prof. Władysława Czarneckiego</w:t>
      </w:r>
    </w:p>
    <w:p w14:paraId="209A54ED" w14:textId="77777777" w:rsidR="00351A66" w:rsidRPr="00351A66" w:rsidRDefault="00351A66" w:rsidP="00351A66">
      <w:pPr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51A66">
        <w:rPr>
          <w:rFonts w:ascii="Arial Narrow" w:hAnsi="Arial Narrow" w:cs="Arial"/>
          <w:b/>
          <w:bCs/>
          <w:sz w:val="22"/>
          <w:szCs w:val="22"/>
        </w:rPr>
        <w:t>dla studentów Wydziału Architektury Politechniki Poznańskiej oraz Wydziału</w:t>
      </w:r>
    </w:p>
    <w:p w14:paraId="5BB8DE57" w14:textId="77777777" w:rsidR="00351A66" w:rsidRPr="00351A66" w:rsidRDefault="00351A66" w:rsidP="00351A6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b/>
          <w:bCs/>
          <w:sz w:val="22"/>
          <w:szCs w:val="22"/>
        </w:rPr>
        <w:t>Architektury i Wzornictwa Uniwersytetu Artystycznego w Poznaniu</w:t>
      </w:r>
      <w:r w:rsidRPr="00351A66">
        <w:rPr>
          <w:rFonts w:ascii="Arial Narrow" w:hAnsi="Arial Narrow" w:cs="Arial"/>
          <w:sz w:val="22"/>
          <w:szCs w:val="22"/>
        </w:rPr>
        <w:t>.</w:t>
      </w:r>
    </w:p>
    <w:p w14:paraId="5E368C11" w14:textId="7777777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1. Imię i nazwisko</w:t>
      </w:r>
    </w:p>
    <w:p w14:paraId="6DA8478F" w14:textId="73443CFA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………………………………………….</w:t>
      </w:r>
    </w:p>
    <w:p w14:paraId="6BCE1B8D" w14:textId="7777777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2. Adres do korespondencji: ulica, miejscowość, kod pocztowy</w:t>
      </w:r>
    </w:p>
    <w:p w14:paraId="5D03F1EC" w14:textId="4D959AE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………………………………………….</w:t>
      </w:r>
    </w:p>
    <w:p w14:paraId="7B64D4C1" w14:textId="7777777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3. Numer telefonu</w:t>
      </w:r>
    </w:p>
    <w:p w14:paraId="6642F123" w14:textId="5BA46653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………………………………………….</w:t>
      </w:r>
    </w:p>
    <w:p w14:paraId="3129C3D3" w14:textId="7777777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4. Adres e-mail</w:t>
      </w:r>
    </w:p>
    <w:p w14:paraId="2A4A5603" w14:textId="7E62F7B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………………………………………….</w:t>
      </w:r>
    </w:p>
    <w:p w14:paraId="00D27B33" w14:textId="7777777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5. Uczelnia, kierunek i rok studiów</w:t>
      </w:r>
    </w:p>
    <w:p w14:paraId="25CCF94B" w14:textId="04A10828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3847AB4" w14:textId="7777777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6. Tytułu projektów zgłoszonych do Konkursu ( max 4 projekty, w tym max 2</w:t>
      </w:r>
    </w:p>
    <w:p w14:paraId="4C64232B" w14:textId="7777777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grupowe) oraz Prowadzący</w:t>
      </w:r>
    </w:p>
    <w:p w14:paraId="38A60DA0" w14:textId="2D92605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● 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……………………………………………….</w:t>
      </w:r>
    </w:p>
    <w:p w14:paraId="55658745" w14:textId="5E6C5486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</w:t>
      </w:r>
    </w:p>
    <w:p w14:paraId="33033B3B" w14:textId="303A991D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</w:t>
      </w:r>
    </w:p>
    <w:p w14:paraId="1E04261F" w14:textId="576F352F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● 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……………………………………………….</w:t>
      </w:r>
    </w:p>
    <w:p w14:paraId="20372504" w14:textId="766F70CD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7E93D54E" w14:textId="0A6A3184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....................................................................</w:t>
      </w:r>
    </w:p>
    <w:p w14:paraId="086AFCC9" w14:textId="5FA83BAB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● 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……………………………………………….</w:t>
      </w:r>
    </w:p>
    <w:p w14:paraId="0B7070C8" w14:textId="55F027B1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73A36040" w14:textId="0DE7209B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5DB06EE9" w14:textId="45DCA82F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● 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……………………………………………….</w:t>
      </w:r>
    </w:p>
    <w:p w14:paraId="549BBDA1" w14:textId="02BDE662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75C6B349" w14:textId="60DB1038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62D8E3A4" w14:textId="7777777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Projekty grupowe :</w:t>
      </w:r>
    </w:p>
    <w:p w14:paraId="35A1E89D" w14:textId="1448AF40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● 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……………………………………………….</w:t>
      </w:r>
    </w:p>
    <w:p w14:paraId="1F65A74E" w14:textId="2A3424B5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19D00DC4" w14:textId="48CE3255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5DACD50B" w14:textId="37EDF798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● 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……………………………………………….</w:t>
      </w:r>
    </w:p>
    <w:p w14:paraId="4A75F3B7" w14:textId="53A4681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2A13A2D3" w14:textId="5DF7FB2A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14:paraId="79A2C2E0" w14:textId="79D61E87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lastRenderedPageBreak/>
        <w:t>Oświadczam, że zapoznałem/</w:t>
      </w:r>
      <w:proofErr w:type="spellStart"/>
      <w:r w:rsidRPr="00351A66">
        <w:rPr>
          <w:rFonts w:ascii="Arial Narrow" w:hAnsi="Arial Narrow" w:cs="Arial"/>
          <w:sz w:val="22"/>
          <w:szCs w:val="22"/>
        </w:rPr>
        <w:t>am</w:t>
      </w:r>
      <w:proofErr w:type="spellEnd"/>
      <w:r w:rsidRPr="00351A66">
        <w:rPr>
          <w:rFonts w:ascii="Arial Narrow" w:hAnsi="Arial Narrow" w:cs="Arial"/>
          <w:sz w:val="22"/>
          <w:szCs w:val="22"/>
        </w:rPr>
        <w:t xml:space="preserve"> się z treścią Regulaminu Konkursu i akceptuję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51A66">
        <w:rPr>
          <w:rFonts w:ascii="Arial Narrow" w:hAnsi="Arial Narrow" w:cs="Arial"/>
          <w:sz w:val="22"/>
          <w:szCs w:val="22"/>
        </w:rPr>
        <w:t>jego postanowienia.</w:t>
      </w:r>
    </w:p>
    <w:p w14:paraId="048A3B80" w14:textId="77777777" w:rsid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D289C8B" w14:textId="7D26F124" w:rsidR="00351A66" w:rsidRP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Wyrażam zgodę na przetwarzanie moich danych osobowych oraz wizerunku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51A66">
        <w:rPr>
          <w:rFonts w:ascii="Arial Narrow" w:hAnsi="Arial Narrow" w:cs="Arial"/>
          <w:sz w:val="22"/>
          <w:szCs w:val="22"/>
        </w:rPr>
        <w:t xml:space="preserve">przez Stowarzyszenie Architektów Polskich Oddział </w:t>
      </w:r>
      <w:r>
        <w:rPr>
          <w:rFonts w:ascii="Arial Narrow" w:hAnsi="Arial Narrow" w:cs="Arial"/>
          <w:sz w:val="22"/>
          <w:szCs w:val="22"/>
        </w:rPr>
        <w:t>Poznań</w:t>
      </w:r>
      <w:r w:rsidRPr="00351A66">
        <w:rPr>
          <w:rFonts w:ascii="Arial Narrow" w:hAnsi="Arial Narrow" w:cs="Arial"/>
          <w:sz w:val="22"/>
          <w:szCs w:val="22"/>
        </w:rPr>
        <w:t xml:space="preserve"> z siedzibą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51A66">
        <w:rPr>
          <w:rFonts w:ascii="Arial Narrow" w:hAnsi="Arial Narrow" w:cs="Arial"/>
          <w:sz w:val="22"/>
          <w:szCs w:val="22"/>
        </w:rPr>
        <w:t>Poznaniu, 61-772, Stary Rynek 56, w związku z uczestnictwem w Konkursie im.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51A66">
        <w:rPr>
          <w:rFonts w:ascii="Arial Narrow" w:hAnsi="Arial Narrow" w:cs="Arial"/>
          <w:sz w:val="22"/>
          <w:szCs w:val="22"/>
        </w:rPr>
        <w:t>prof. Władysława Czarneckiego oraz wszelkiej wzajemnej korespondencji,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51A66">
        <w:rPr>
          <w:rFonts w:ascii="Arial Narrow" w:hAnsi="Arial Narrow" w:cs="Arial"/>
          <w:sz w:val="22"/>
          <w:szCs w:val="22"/>
        </w:rPr>
        <w:t>publikacji na stronie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51A66">
        <w:rPr>
          <w:rFonts w:ascii="Arial Narrow" w:hAnsi="Arial Narrow" w:cs="Arial"/>
          <w:sz w:val="22"/>
          <w:szCs w:val="22"/>
        </w:rPr>
        <w:t>www.sarp.poznan.pl, www.konkursczarneckiego.pl oraz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51A66">
        <w:rPr>
          <w:rFonts w:ascii="Arial Narrow" w:hAnsi="Arial Narrow" w:cs="Arial"/>
          <w:sz w:val="22"/>
          <w:szCs w:val="22"/>
        </w:rPr>
        <w:t>mediach społecznościowych i prasie.</w:t>
      </w:r>
    </w:p>
    <w:p w14:paraId="7E26574C" w14:textId="77777777" w:rsidR="00351A66" w:rsidRDefault="00351A66" w:rsidP="00351A6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18B8BDD" w14:textId="77777777" w:rsidR="00351A66" w:rsidRDefault="00351A66" w:rsidP="00351A66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14:paraId="2A0A5C6F" w14:textId="6E76A9EB" w:rsidR="00351A66" w:rsidRPr="00351A66" w:rsidRDefault="00351A66" w:rsidP="00351A66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351A66">
        <w:rPr>
          <w:rFonts w:ascii="Arial Narrow" w:hAnsi="Arial Narrow" w:cs="Arial"/>
          <w:sz w:val="22"/>
          <w:szCs w:val="22"/>
        </w:rPr>
        <w:t>…………………………………</w:t>
      </w:r>
      <w:r w:rsidR="00711424">
        <w:rPr>
          <w:rFonts w:ascii="Arial Narrow" w:hAnsi="Arial Narrow" w:cs="Arial"/>
          <w:sz w:val="22"/>
          <w:szCs w:val="22"/>
        </w:rPr>
        <w:t>……..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711424">
        <w:rPr>
          <w:rFonts w:ascii="Arial Narrow" w:hAnsi="Arial Narrow" w:cs="Arial"/>
          <w:sz w:val="22"/>
          <w:szCs w:val="22"/>
        </w:rPr>
        <w:t>…………………</w:t>
      </w:r>
      <w:r w:rsidRPr="00351A66">
        <w:rPr>
          <w:rFonts w:ascii="Arial Narrow" w:hAnsi="Arial Narrow" w:cs="Arial"/>
          <w:sz w:val="22"/>
          <w:szCs w:val="22"/>
        </w:rPr>
        <w:t>…………………………………...</w:t>
      </w:r>
    </w:p>
    <w:p w14:paraId="2EFAD8B7" w14:textId="46726A05" w:rsidR="007828C6" w:rsidRPr="00B83A85" w:rsidRDefault="00351A66" w:rsidP="00351A6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351A66">
        <w:rPr>
          <w:rFonts w:ascii="Arial Narrow" w:hAnsi="Arial Narrow" w:cs="Arial"/>
          <w:sz w:val="22"/>
          <w:szCs w:val="22"/>
        </w:rPr>
        <w:t>data podpisania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351A66">
        <w:rPr>
          <w:rFonts w:ascii="Arial Narrow" w:hAnsi="Arial Narrow" w:cs="Arial"/>
          <w:sz w:val="22"/>
          <w:szCs w:val="22"/>
        </w:rPr>
        <w:t>podpis Uczestnika Konkursu</w:t>
      </w:r>
    </w:p>
    <w:sectPr w:rsidR="007828C6" w:rsidRPr="00B83A85">
      <w:headerReference w:type="default" r:id="rId8"/>
      <w:footerReference w:type="default" r:id="rId9"/>
      <w:pgSz w:w="11906" w:h="16838"/>
      <w:pgMar w:top="1418" w:right="1417" w:bottom="709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55A4" w14:textId="77777777" w:rsidR="004C77D9" w:rsidRDefault="004C77D9">
      <w:r>
        <w:separator/>
      </w:r>
    </w:p>
  </w:endnote>
  <w:endnote w:type="continuationSeparator" w:id="0">
    <w:p w14:paraId="6BAD073B" w14:textId="77777777" w:rsidR="004C77D9" w:rsidRDefault="004C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1316"/>
      <w:docPartObj>
        <w:docPartGallery w:val="Page Numbers (Bottom of Page)"/>
        <w:docPartUnique/>
      </w:docPartObj>
    </w:sdtPr>
    <w:sdtContent>
      <w:p w14:paraId="671477C2" w14:textId="0B052987" w:rsidR="00711424" w:rsidRDefault="00711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72CC5" w14:textId="77777777" w:rsidR="00711424" w:rsidRDefault="00711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5765" w14:textId="77777777" w:rsidR="004C77D9" w:rsidRDefault="004C77D9">
      <w:r>
        <w:separator/>
      </w:r>
    </w:p>
  </w:footnote>
  <w:footnote w:type="continuationSeparator" w:id="0">
    <w:p w14:paraId="6A6CF419" w14:textId="77777777" w:rsidR="004C77D9" w:rsidRDefault="004C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62EC" w14:textId="2E29D716" w:rsidR="007828C6" w:rsidRDefault="00122991" w:rsidP="00122991">
    <w:pPr>
      <w:spacing w:line="360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 wp14:anchorId="31AB101D" wp14:editId="4817984F">
          <wp:extent cx="1701690" cy="64770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6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AC2AB" w14:textId="54752EFA" w:rsidR="007828C6" w:rsidRDefault="00FA55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690DD" wp14:editId="0BABAF6A">
              <wp:simplePos x="0" y="0"/>
              <wp:positionH relativeFrom="column">
                <wp:posOffset>14605</wp:posOffset>
              </wp:positionH>
              <wp:positionV relativeFrom="paragraph">
                <wp:posOffset>109220</wp:posOffset>
              </wp:positionV>
              <wp:extent cx="5727065" cy="3175"/>
              <wp:effectExtent l="5080" t="13970" r="11430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065" cy="317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82A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8.6pt;width:450.95pt;height: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" strokeweight=".26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F2A10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" w15:restartNumberingAfterBreak="0">
    <w:nsid w:val="00000002"/>
    <w:multiLevelType w:val="multilevel"/>
    <w:tmpl w:val="530C4C8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 w15:restartNumberingAfterBreak="0">
    <w:nsid w:val="00000003"/>
    <w:multiLevelType w:val="multilevel"/>
    <w:tmpl w:val="F7E80CE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3" w15:restartNumberingAfterBreak="0">
    <w:nsid w:val="00000004"/>
    <w:multiLevelType w:val="multilevel"/>
    <w:tmpl w:val="FE14DB3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12B8605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52B7789"/>
    <w:multiLevelType w:val="hybridMultilevel"/>
    <w:tmpl w:val="0DD8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05FC7"/>
    <w:multiLevelType w:val="hybridMultilevel"/>
    <w:tmpl w:val="65980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A5B8D"/>
    <w:multiLevelType w:val="hybridMultilevel"/>
    <w:tmpl w:val="0E5A0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62DCE"/>
    <w:multiLevelType w:val="hybridMultilevel"/>
    <w:tmpl w:val="0B727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05"/>
    <w:rsid w:val="00010C21"/>
    <w:rsid w:val="00021AE1"/>
    <w:rsid w:val="0004481E"/>
    <w:rsid w:val="000640D9"/>
    <w:rsid w:val="000E013B"/>
    <w:rsid w:val="00122991"/>
    <w:rsid w:val="00144B7A"/>
    <w:rsid w:val="00146F4D"/>
    <w:rsid w:val="001478ED"/>
    <w:rsid w:val="00180EEE"/>
    <w:rsid w:val="001E5FDD"/>
    <w:rsid w:val="002367E7"/>
    <w:rsid w:val="00254BF9"/>
    <w:rsid w:val="002860B0"/>
    <w:rsid w:val="002F62EA"/>
    <w:rsid w:val="003036CA"/>
    <w:rsid w:val="00337BE1"/>
    <w:rsid w:val="00351A66"/>
    <w:rsid w:val="0036472A"/>
    <w:rsid w:val="00372A3A"/>
    <w:rsid w:val="003F032B"/>
    <w:rsid w:val="003F0CC9"/>
    <w:rsid w:val="004C77D9"/>
    <w:rsid w:val="004D287F"/>
    <w:rsid w:val="004F25C8"/>
    <w:rsid w:val="00500A30"/>
    <w:rsid w:val="00515820"/>
    <w:rsid w:val="00581293"/>
    <w:rsid w:val="006A0245"/>
    <w:rsid w:val="006A3338"/>
    <w:rsid w:val="006B6615"/>
    <w:rsid w:val="007005C5"/>
    <w:rsid w:val="00711424"/>
    <w:rsid w:val="00726364"/>
    <w:rsid w:val="007747D8"/>
    <w:rsid w:val="007828C6"/>
    <w:rsid w:val="007A7063"/>
    <w:rsid w:val="007C69EE"/>
    <w:rsid w:val="007F7E35"/>
    <w:rsid w:val="00806164"/>
    <w:rsid w:val="00867F0C"/>
    <w:rsid w:val="008824D9"/>
    <w:rsid w:val="00885C05"/>
    <w:rsid w:val="008A4C81"/>
    <w:rsid w:val="008D6F8A"/>
    <w:rsid w:val="008D79A4"/>
    <w:rsid w:val="008E1E8F"/>
    <w:rsid w:val="00955F64"/>
    <w:rsid w:val="00971A33"/>
    <w:rsid w:val="00992DDF"/>
    <w:rsid w:val="009A62BB"/>
    <w:rsid w:val="009A6584"/>
    <w:rsid w:val="00A14612"/>
    <w:rsid w:val="00A36CB8"/>
    <w:rsid w:val="00A4464A"/>
    <w:rsid w:val="00A542B8"/>
    <w:rsid w:val="00A662B0"/>
    <w:rsid w:val="00A67B7F"/>
    <w:rsid w:val="00A76587"/>
    <w:rsid w:val="00AB03F9"/>
    <w:rsid w:val="00AF602F"/>
    <w:rsid w:val="00B83A85"/>
    <w:rsid w:val="00BA003F"/>
    <w:rsid w:val="00BF7F42"/>
    <w:rsid w:val="00C127E7"/>
    <w:rsid w:val="00C45EAF"/>
    <w:rsid w:val="00C51A53"/>
    <w:rsid w:val="00C84930"/>
    <w:rsid w:val="00D70A77"/>
    <w:rsid w:val="00DA3B99"/>
    <w:rsid w:val="00DC464F"/>
    <w:rsid w:val="00DD7DC9"/>
    <w:rsid w:val="00E0561E"/>
    <w:rsid w:val="00E15224"/>
    <w:rsid w:val="00E62BF6"/>
    <w:rsid w:val="00E67242"/>
    <w:rsid w:val="00E81503"/>
    <w:rsid w:val="00EC1B74"/>
    <w:rsid w:val="00EC78AD"/>
    <w:rsid w:val="00F104EB"/>
    <w:rsid w:val="00F261AE"/>
    <w:rsid w:val="00F26835"/>
    <w:rsid w:val="00F71572"/>
    <w:rsid w:val="00FA5591"/>
    <w:rsid w:val="00FC10E6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24E315"/>
  <w15:chartTrackingRefBased/>
  <w15:docId w15:val="{93036C18-146E-416B-90FF-236A2F4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  <w:b w:val="0"/>
      <w:bCs w:val="0"/>
    </w:rPr>
  </w:style>
  <w:style w:type="character" w:customStyle="1" w:styleId="WW8Num1z1">
    <w:name w:val="WW8Num1z1"/>
    <w:rPr>
      <w:rFonts w:ascii="Symbol" w:hAnsi="Symbol" w:cs="OpenSymbol"/>
      <w:b w:val="0"/>
      <w:bCs w:val="0"/>
    </w:rPr>
  </w:style>
  <w:style w:type="character" w:customStyle="1" w:styleId="WW8Num2z0">
    <w:name w:val="WW8Num2z0"/>
    <w:rPr>
      <w:rFonts w:ascii="Wingdings 2" w:hAnsi="Wingdings 2" w:cs="OpenSymbol"/>
      <w:b w:val="0"/>
      <w:bCs w:val="0"/>
    </w:rPr>
  </w:style>
  <w:style w:type="character" w:customStyle="1" w:styleId="WW8Num2z1">
    <w:name w:val="WW8Num2z1"/>
    <w:rPr>
      <w:rFonts w:ascii="Symbol" w:hAnsi="Symbol" w:cs="OpenSymbol"/>
      <w:b w:val="0"/>
      <w:bCs w:val="0"/>
    </w:rPr>
  </w:style>
  <w:style w:type="character" w:customStyle="1" w:styleId="WW8Num3z0">
    <w:name w:val="WW8Num3z0"/>
    <w:rPr>
      <w:rFonts w:ascii="Wingdings 2" w:hAnsi="Wingdings 2" w:cs="OpenSymbol"/>
      <w:b w:val="0"/>
      <w:bCs w:val="0"/>
    </w:rPr>
  </w:style>
  <w:style w:type="character" w:customStyle="1" w:styleId="WW8Num3z1">
    <w:name w:val="WW8Num3z1"/>
    <w:rPr>
      <w:rFonts w:ascii="Symbol" w:hAnsi="Symbol" w:cs="OpenSymbol"/>
      <w:b w:val="0"/>
      <w:bCs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Wingdings 2" w:hAnsi="Wingdings 2" w:cs="OpenSymbol"/>
      <w:b w:val="0"/>
      <w:bCs w:val="0"/>
    </w:rPr>
  </w:style>
  <w:style w:type="character" w:customStyle="1" w:styleId="WW8Num5z1">
    <w:name w:val="WW8Num5z1"/>
    <w:rPr>
      <w:rFonts w:ascii="Symbol" w:hAnsi="Symbol" w:cs="OpenSymbol"/>
      <w:b w:val="0"/>
      <w:bCs w:val="0"/>
    </w:rPr>
  </w:style>
  <w:style w:type="character" w:customStyle="1" w:styleId="WW8Num6z0">
    <w:name w:val="WW8Num6z0"/>
    <w:rPr>
      <w:rFonts w:ascii="Symbol" w:hAnsi="Symbol" w:cs="OpenSymbol"/>
      <w:b w:val="0"/>
      <w:bCs w:val="0"/>
    </w:rPr>
  </w:style>
  <w:style w:type="character" w:customStyle="1" w:styleId="WW8Num7z0">
    <w:name w:val="WW8Num7z0"/>
    <w:rPr>
      <w:rFonts w:ascii="Symbol" w:hAnsi="Symbol" w:cs="OpenSymbol"/>
      <w:b w:val="0"/>
      <w:bCs w:val="0"/>
    </w:rPr>
  </w:style>
  <w:style w:type="character" w:customStyle="1" w:styleId="WW8Num8z0">
    <w:name w:val="WW8Num8z0"/>
    <w:rPr>
      <w:rFonts w:ascii="Symbol" w:hAnsi="Symbol" w:cs="OpenSymbol"/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  <w:b w:val="0"/>
      <w:bCs w:val="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trike/>
      <w:color w:val="FF0000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rFonts w:ascii="Arial" w:hAnsi="Arial" w:cs="Arial"/>
      <w:b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basedOn w:val="Domylnaczcionkaakapitu"/>
    <w:uiPriority w:val="99"/>
    <w:unhideWhenUsed/>
    <w:rsid w:val="00AF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02F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1142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7957-991C-4E7B-A82B-12FCD419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ela.czapczyk</dc:creator>
  <cp:keywords/>
  <cp:lastModifiedBy>Architekci Poznań</cp:lastModifiedBy>
  <cp:revision>20</cp:revision>
  <cp:lastPrinted>2022-04-04T08:41:00Z</cp:lastPrinted>
  <dcterms:created xsi:type="dcterms:W3CDTF">2022-03-23T15:13:00Z</dcterms:created>
  <dcterms:modified xsi:type="dcterms:W3CDTF">2022-04-04T11:32:00Z</dcterms:modified>
</cp:coreProperties>
</file>